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A430" w14:textId="6C4CAA28" w:rsidR="00990FD2" w:rsidRDefault="00990FD2" w:rsidP="007763C2">
      <w:pPr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sz w:val="24"/>
          <w:szCs w:val="24"/>
        </w:rPr>
        <w:t>Distance Riding Mock Ride Entry Agreement</w:t>
      </w:r>
    </w:p>
    <w:p w14:paraId="5428B6D8" w14:textId="6AD9C446" w:rsidR="00990FD2" w:rsidRPr="00990FD2" w:rsidRDefault="00990FD2">
      <w:pPr>
        <w:rPr>
          <w:rFonts w:ascii="Arial Black" w:hAnsi="Arial Black"/>
          <w:b/>
          <w:bCs/>
          <w:sz w:val="20"/>
          <w:szCs w:val="20"/>
        </w:rPr>
      </w:pPr>
    </w:p>
    <w:p w14:paraId="1C16F2CA" w14:textId="2127A646" w:rsidR="00990FD2" w:rsidRDefault="00990FD2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__________________________________</w:t>
      </w:r>
      <w:r w:rsidR="007763C2">
        <w:rPr>
          <w:rFonts w:ascii="Arial Black" w:hAnsi="Arial Black"/>
          <w:b/>
          <w:bCs/>
        </w:rPr>
        <w:t>_____________</w:t>
      </w:r>
      <w:r>
        <w:rPr>
          <w:rFonts w:ascii="Arial Black" w:hAnsi="Arial Black"/>
          <w:b/>
          <w:bCs/>
        </w:rPr>
        <w:t xml:space="preserve">       </w:t>
      </w:r>
      <w:r w:rsidR="007763C2"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>_____________________________________</w:t>
      </w:r>
      <w:r w:rsidR="006936C3">
        <w:rPr>
          <w:rFonts w:ascii="Arial Black" w:hAnsi="Arial Black"/>
          <w:b/>
          <w:bCs/>
        </w:rPr>
        <w:t>_</w:t>
      </w:r>
    </w:p>
    <w:p w14:paraId="24F8D2F6" w14:textId="2C469B9B" w:rsidR="00990FD2" w:rsidRPr="0012326C" w:rsidRDefault="00990FD2">
      <w:pPr>
        <w:rPr>
          <w:b/>
          <w:bCs/>
          <w:sz w:val="18"/>
          <w:szCs w:val="18"/>
        </w:rPr>
      </w:pPr>
      <w:r w:rsidRPr="0012326C">
        <w:rPr>
          <w:b/>
          <w:bCs/>
          <w:sz w:val="18"/>
          <w:szCs w:val="18"/>
        </w:rPr>
        <w:t>Rider name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 w:rsidR="007763C2">
        <w:rPr>
          <w:rFonts w:ascii="Arial Black" w:hAnsi="Arial Black"/>
          <w:sz w:val="16"/>
          <w:szCs w:val="16"/>
        </w:rPr>
        <w:tab/>
      </w:r>
      <w:r w:rsidR="007763C2">
        <w:rPr>
          <w:rFonts w:ascii="Arial Black" w:hAnsi="Arial Black"/>
          <w:sz w:val="16"/>
          <w:szCs w:val="16"/>
        </w:rPr>
        <w:tab/>
      </w:r>
      <w:r w:rsidRPr="0012326C">
        <w:rPr>
          <w:b/>
          <w:bCs/>
          <w:sz w:val="18"/>
          <w:szCs w:val="18"/>
        </w:rPr>
        <w:t>Horse name</w:t>
      </w:r>
    </w:p>
    <w:p w14:paraId="73222934" w14:textId="00939366" w:rsidR="00990FD2" w:rsidRDefault="00990FD2">
      <w:pPr>
        <w:rPr>
          <w:rFonts w:ascii="Arial Black" w:hAnsi="Arial Black"/>
          <w:sz w:val="16"/>
          <w:szCs w:val="16"/>
        </w:rPr>
      </w:pPr>
    </w:p>
    <w:p w14:paraId="388A6BEC" w14:textId="202C5CB9" w:rsidR="00990FD2" w:rsidRDefault="00990FD2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_______________________________________________</w:t>
      </w:r>
      <w:r w:rsidR="007763C2">
        <w:rPr>
          <w:rFonts w:ascii="Arial Black" w:hAnsi="Arial Black"/>
          <w:sz w:val="16"/>
          <w:szCs w:val="16"/>
        </w:rPr>
        <w:t>__________________</w:t>
      </w:r>
      <w:r>
        <w:rPr>
          <w:rFonts w:ascii="Arial Black" w:hAnsi="Arial Black"/>
          <w:sz w:val="16"/>
          <w:szCs w:val="16"/>
        </w:rPr>
        <w:tab/>
        <w:t>__________________________________________________</w:t>
      </w:r>
      <w:r w:rsidR="006936C3">
        <w:rPr>
          <w:rFonts w:ascii="Arial Black" w:hAnsi="Arial Black"/>
          <w:sz w:val="16"/>
          <w:szCs w:val="16"/>
        </w:rPr>
        <w:t>__</w:t>
      </w:r>
    </w:p>
    <w:p w14:paraId="10E81302" w14:textId="1403089B" w:rsidR="00990FD2" w:rsidRPr="0012326C" w:rsidRDefault="00990FD2">
      <w:pPr>
        <w:rPr>
          <w:b/>
          <w:bCs/>
          <w:sz w:val="18"/>
          <w:szCs w:val="18"/>
        </w:rPr>
      </w:pPr>
      <w:r w:rsidRPr="0012326C">
        <w:rPr>
          <w:b/>
          <w:bCs/>
          <w:sz w:val="18"/>
          <w:szCs w:val="18"/>
        </w:rPr>
        <w:t>Email address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 w:rsidR="007763C2">
        <w:rPr>
          <w:rFonts w:ascii="Arial Black" w:hAnsi="Arial Black"/>
          <w:sz w:val="16"/>
          <w:szCs w:val="16"/>
        </w:rPr>
        <w:tab/>
      </w:r>
      <w:r w:rsidR="007763C2">
        <w:rPr>
          <w:rFonts w:ascii="Arial Black" w:hAnsi="Arial Black"/>
          <w:sz w:val="16"/>
          <w:szCs w:val="16"/>
        </w:rPr>
        <w:tab/>
      </w:r>
      <w:r w:rsidRPr="0012326C">
        <w:rPr>
          <w:b/>
          <w:bCs/>
          <w:sz w:val="18"/>
          <w:szCs w:val="18"/>
        </w:rPr>
        <w:t>Horse owner name</w:t>
      </w:r>
    </w:p>
    <w:p w14:paraId="6263A308" w14:textId="237260E5" w:rsidR="00990FD2" w:rsidRDefault="00990FD2">
      <w:pPr>
        <w:rPr>
          <w:rFonts w:ascii="Arial Black" w:hAnsi="Arial Black"/>
          <w:sz w:val="16"/>
          <w:szCs w:val="16"/>
        </w:rPr>
      </w:pPr>
    </w:p>
    <w:p w14:paraId="75FBF5BF" w14:textId="3447E832" w:rsidR="00990FD2" w:rsidRDefault="00990FD2">
      <w:pPr>
        <w:rPr>
          <w:b/>
          <w:bCs/>
          <w:sz w:val="18"/>
          <w:szCs w:val="18"/>
        </w:rPr>
      </w:pPr>
      <w:r>
        <w:rPr>
          <w:rFonts w:ascii="Arial Black" w:hAnsi="Arial Black"/>
          <w:sz w:val="16"/>
          <w:szCs w:val="16"/>
        </w:rPr>
        <w:t>______________________________________________</w:t>
      </w:r>
      <w:r w:rsidR="007763C2">
        <w:rPr>
          <w:rFonts w:ascii="Arial Black" w:hAnsi="Arial Black"/>
          <w:sz w:val="16"/>
          <w:szCs w:val="16"/>
        </w:rPr>
        <w:t>___________________</w:t>
      </w:r>
      <w:r w:rsidR="007763C2"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>______</w:t>
      </w:r>
      <w:r w:rsidR="0012326C">
        <w:rPr>
          <w:rFonts w:ascii="Arial Black" w:hAnsi="Arial Black"/>
          <w:sz w:val="16"/>
          <w:szCs w:val="16"/>
        </w:rPr>
        <w:t xml:space="preserve">  </w:t>
      </w:r>
      <w:r>
        <w:rPr>
          <w:rFonts w:ascii="Arial Black" w:hAnsi="Arial Black"/>
          <w:sz w:val="16"/>
          <w:szCs w:val="16"/>
        </w:rPr>
        <w:t>___________</w:t>
      </w:r>
      <w:r w:rsidR="0012326C">
        <w:rPr>
          <w:rFonts w:ascii="Arial Black" w:hAnsi="Arial Black"/>
          <w:sz w:val="16"/>
          <w:szCs w:val="16"/>
        </w:rPr>
        <w:t xml:space="preserve">  </w:t>
      </w:r>
      <w:r>
        <w:rPr>
          <w:rFonts w:ascii="Arial Black" w:hAnsi="Arial Black"/>
          <w:sz w:val="16"/>
          <w:szCs w:val="16"/>
        </w:rPr>
        <w:t>____</w:t>
      </w:r>
      <w:r w:rsidR="0012326C">
        <w:rPr>
          <w:rFonts w:ascii="Arial Black" w:hAnsi="Arial Black"/>
          <w:sz w:val="16"/>
          <w:szCs w:val="16"/>
        </w:rPr>
        <w:t xml:space="preserve">  </w:t>
      </w:r>
      <w:r>
        <w:rPr>
          <w:rFonts w:ascii="Arial Black" w:hAnsi="Arial Black"/>
          <w:sz w:val="16"/>
          <w:szCs w:val="16"/>
        </w:rPr>
        <w:t>_____________________</w:t>
      </w:r>
      <w:r w:rsidR="0012326C">
        <w:rPr>
          <w:rFonts w:ascii="Arial Black" w:hAnsi="Arial Black"/>
          <w:sz w:val="16"/>
          <w:szCs w:val="16"/>
        </w:rPr>
        <w:t>____</w:t>
      </w:r>
      <w:r w:rsidR="006936C3">
        <w:rPr>
          <w:rFonts w:ascii="Arial Black" w:hAnsi="Arial Black"/>
          <w:sz w:val="16"/>
          <w:szCs w:val="16"/>
        </w:rPr>
        <w:t>__</w:t>
      </w:r>
    </w:p>
    <w:p w14:paraId="44C3AACA" w14:textId="7FBB6149" w:rsidR="00990FD2" w:rsidRDefault="001232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Street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763C2">
        <w:rPr>
          <w:b/>
          <w:bCs/>
          <w:sz w:val="18"/>
          <w:szCs w:val="18"/>
        </w:rPr>
        <w:tab/>
      </w:r>
      <w:r w:rsidR="007763C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Sex        Color               Age   Breed</w:t>
      </w:r>
    </w:p>
    <w:p w14:paraId="3F340017" w14:textId="48F4557C" w:rsidR="0012326C" w:rsidRDefault="0012326C">
      <w:pPr>
        <w:rPr>
          <w:b/>
          <w:bCs/>
          <w:sz w:val="18"/>
          <w:szCs w:val="18"/>
        </w:rPr>
      </w:pPr>
    </w:p>
    <w:p w14:paraId="67B04350" w14:textId="7D239A77" w:rsidR="0012326C" w:rsidRDefault="001232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</w:t>
      </w:r>
      <w:r w:rsidR="007763C2">
        <w:rPr>
          <w:b/>
          <w:bCs/>
          <w:sz w:val="18"/>
          <w:szCs w:val="18"/>
        </w:rPr>
        <w:t xml:space="preserve">_________________   </w:t>
      </w:r>
      <w:r>
        <w:rPr>
          <w:b/>
          <w:bCs/>
          <w:sz w:val="18"/>
          <w:szCs w:val="18"/>
        </w:rPr>
        <w:t xml:space="preserve">_______  </w:t>
      </w:r>
      <w:r w:rsidR="007763C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</w:t>
      </w:r>
      <w:r w:rsidR="007763C2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</w:rPr>
        <w:tab/>
        <w:t>__________________________________</w:t>
      </w:r>
      <w:r w:rsidR="007763C2">
        <w:rPr>
          <w:b/>
          <w:bCs/>
          <w:sz w:val="18"/>
          <w:szCs w:val="18"/>
        </w:rPr>
        <w:t>__________</w:t>
      </w:r>
      <w:r w:rsidR="006936C3">
        <w:rPr>
          <w:b/>
          <w:bCs/>
          <w:sz w:val="18"/>
          <w:szCs w:val="18"/>
        </w:rPr>
        <w:t>_</w:t>
      </w:r>
      <w:r w:rsidR="007763C2">
        <w:rPr>
          <w:b/>
          <w:bCs/>
          <w:sz w:val="18"/>
          <w:szCs w:val="18"/>
        </w:rPr>
        <w:t>_</w:t>
      </w:r>
      <w:r w:rsidR="006936C3">
        <w:rPr>
          <w:b/>
          <w:bCs/>
          <w:sz w:val="18"/>
          <w:szCs w:val="18"/>
        </w:rPr>
        <w:t>_</w:t>
      </w:r>
    </w:p>
    <w:p w14:paraId="1BB343F6" w14:textId="7DB1E4D5" w:rsidR="0012326C" w:rsidRDefault="001232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City                                           State             Zip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763C2">
        <w:rPr>
          <w:b/>
          <w:bCs/>
          <w:sz w:val="18"/>
          <w:szCs w:val="18"/>
        </w:rPr>
        <w:tab/>
      </w:r>
      <w:r w:rsidR="007763C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Phone</w:t>
      </w:r>
    </w:p>
    <w:p w14:paraId="7EB03BC8" w14:textId="49F26A2E" w:rsidR="0012326C" w:rsidRDefault="0012326C">
      <w:pPr>
        <w:rPr>
          <w:b/>
          <w:bCs/>
          <w:sz w:val="18"/>
          <w:szCs w:val="18"/>
        </w:rPr>
      </w:pPr>
    </w:p>
    <w:p w14:paraId="73E050BB" w14:textId="5E6C55C7" w:rsidR="0012326C" w:rsidRDefault="0012326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</w:t>
      </w:r>
      <w:r w:rsidR="006936C3">
        <w:rPr>
          <w:b/>
          <w:bCs/>
          <w:sz w:val="18"/>
          <w:szCs w:val="18"/>
        </w:rPr>
        <w:t>________________</w:t>
      </w:r>
      <w:r w:rsidR="006936C3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_______________________________________________</w:t>
      </w:r>
    </w:p>
    <w:p w14:paraId="3A872DCB" w14:textId="44DB4588" w:rsidR="00AE06B2" w:rsidRDefault="00AE06B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Emergency Contact Name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7763C2">
        <w:rPr>
          <w:b/>
          <w:bCs/>
          <w:sz w:val="18"/>
          <w:szCs w:val="18"/>
        </w:rPr>
        <w:tab/>
      </w:r>
      <w:r w:rsidR="007763C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Emergency Contact Phone</w:t>
      </w:r>
    </w:p>
    <w:p w14:paraId="42324798" w14:textId="77777777" w:rsidR="00AE06B2" w:rsidRDefault="00AE06B2">
      <w:pPr>
        <w:rPr>
          <w:b/>
          <w:bCs/>
          <w:sz w:val="18"/>
          <w:szCs w:val="18"/>
        </w:rPr>
      </w:pPr>
    </w:p>
    <w:p w14:paraId="6C1B42A3" w14:textId="78C1FAE9" w:rsidR="003C3A8F" w:rsidRPr="00AE06B2" w:rsidRDefault="003C3A8F">
      <w:pPr>
        <w:rPr>
          <w:b/>
          <w:bCs/>
          <w:sz w:val="18"/>
          <w:szCs w:val="18"/>
        </w:rPr>
      </w:pPr>
      <w:r w:rsidRPr="00AE06B2">
        <w:rPr>
          <w:b/>
          <w:bCs/>
          <w:sz w:val="18"/>
          <w:szCs w:val="18"/>
        </w:rPr>
        <w:t>Read Carefully Before Signing</w:t>
      </w:r>
    </w:p>
    <w:p w14:paraId="1B2A6BA4" w14:textId="2920689A" w:rsidR="00A9204E" w:rsidRPr="001D3622" w:rsidRDefault="000532F5">
      <w:pPr>
        <w:rPr>
          <w:sz w:val="18"/>
          <w:szCs w:val="18"/>
        </w:rPr>
      </w:pPr>
      <w:r w:rsidRPr="001D3622">
        <w:rPr>
          <w:sz w:val="18"/>
          <w:szCs w:val="18"/>
        </w:rPr>
        <w:t>I</w:t>
      </w:r>
      <w:r w:rsidR="00AD69B1" w:rsidRPr="001D3622">
        <w:rPr>
          <w:sz w:val="18"/>
          <w:szCs w:val="18"/>
        </w:rPr>
        <w:t xml:space="preserve"> </w:t>
      </w:r>
      <w:r w:rsidRPr="001D3622">
        <w:rPr>
          <w:sz w:val="18"/>
          <w:szCs w:val="18"/>
        </w:rPr>
        <w:t xml:space="preserve">wish to </w:t>
      </w:r>
      <w:r w:rsidR="00AD69B1" w:rsidRPr="001D3622">
        <w:rPr>
          <w:sz w:val="18"/>
          <w:szCs w:val="18"/>
        </w:rPr>
        <w:t>participate</w:t>
      </w:r>
      <w:r w:rsidRPr="001D3622">
        <w:rPr>
          <w:sz w:val="18"/>
          <w:szCs w:val="18"/>
        </w:rPr>
        <w:t xml:space="preserve"> in the above -named event, attending the event premises with my horse(s) and possibly with family of other support.  All references </w:t>
      </w:r>
      <w:r w:rsidR="00AD69B1" w:rsidRPr="001D3622">
        <w:rPr>
          <w:sz w:val="18"/>
          <w:szCs w:val="18"/>
        </w:rPr>
        <w:t>herein</w:t>
      </w:r>
      <w:r w:rsidRPr="001D3622">
        <w:rPr>
          <w:sz w:val="18"/>
          <w:szCs w:val="18"/>
        </w:rPr>
        <w:t xml:space="preserve"> to “me”, “I” or “my” or such other designation shall include my family and support group, together with my equine(s) or </w:t>
      </w:r>
      <w:r w:rsidR="00AD69B1" w:rsidRPr="001D3622">
        <w:rPr>
          <w:sz w:val="18"/>
          <w:szCs w:val="18"/>
        </w:rPr>
        <w:t>other</w:t>
      </w:r>
      <w:r w:rsidRPr="001D3622">
        <w:rPr>
          <w:sz w:val="18"/>
          <w:szCs w:val="18"/>
        </w:rPr>
        <w:t xml:space="preserve"> pets or animals.  I acknowledge I am speaking for them in making my entry and am responsible for their behavior and </w:t>
      </w:r>
      <w:r w:rsidR="00246207" w:rsidRPr="001D3622">
        <w:rPr>
          <w:sz w:val="18"/>
          <w:szCs w:val="18"/>
        </w:rPr>
        <w:t xml:space="preserve">safety.  In participating, I fully understand and recognize the inherent risks and dangers involved (whether directly explained but certainly as reasonably foreseeable or as should have been reasonably </w:t>
      </w:r>
      <w:r w:rsidR="00AD69B1" w:rsidRPr="001D3622">
        <w:rPr>
          <w:sz w:val="18"/>
          <w:szCs w:val="18"/>
        </w:rPr>
        <w:t>foreseeable</w:t>
      </w:r>
      <w:r w:rsidR="00246207" w:rsidRPr="001D3622">
        <w:rPr>
          <w:sz w:val="18"/>
          <w:szCs w:val="18"/>
        </w:rPr>
        <w:t xml:space="preserve"> to a </w:t>
      </w:r>
      <w:r w:rsidR="00AD69B1" w:rsidRPr="001D3622">
        <w:rPr>
          <w:sz w:val="18"/>
          <w:szCs w:val="18"/>
        </w:rPr>
        <w:t>prepared</w:t>
      </w:r>
      <w:r w:rsidR="00246207" w:rsidRPr="001D3622">
        <w:rPr>
          <w:sz w:val="18"/>
          <w:szCs w:val="18"/>
        </w:rPr>
        <w:t xml:space="preserve"> participant), as well as the fact that significant </w:t>
      </w:r>
      <w:r w:rsidR="00AD69B1" w:rsidRPr="001D3622">
        <w:rPr>
          <w:sz w:val="18"/>
          <w:szCs w:val="18"/>
        </w:rPr>
        <w:t>unanticipated</w:t>
      </w:r>
      <w:r w:rsidR="00246207" w:rsidRPr="001D3622">
        <w:rPr>
          <w:sz w:val="18"/>
          <w:szCs w:val="18"/>
        </w:rPr>
        <w:t xml:space="preserve">, uncontrollable and unexpected risks may arise during the </w:t>
      </w:r>
      <w:r w:rsidR="00AD69B1" w:rsidRPr="001D3622">
        <w:rPr>
          <w:sz w:val="18"/>
          <w:szCs w:val="18"/>
        </w:rPr>
        <w:t xml:space="preserve">mock </w:t>
      </w:r>
      <w:r w:rsidR="00246207" w:rsidRPr="001D3622">
        <w:rPr>
          <w:sz w:val="18"/>
          <w:szCs w:val="18"/>
        </w:rPr>
        <w:t xml:space="preserve">ride.  I understand that the mock ride will involve being in remote areas for extended periods of time, far from communications, </w:t>
      </w:r>
      <w:r w:rsidR="00AD69B1" w:rsidRPr="001D3622">
        <w:rPr>
          <w:sz w:val="18"/>
          <w:szCs w:val="18"/>
        </w:rPr>
        <w:t>transportation</w:t>
      </w:r>
      <w:r w:rsidR="00246207" w:rsidRPr="001D3622">
        <w:rPr>
          <w:sz w:val="18"/>
          <w:szCs w:val="18"/>
        </w:rPr>
        <w:t xml:space="preserve"> and medical facilities.  I recognize other persons may be in the vicinity of the event and whether or not they are participating </w:t>
      </w:r>
      <w:r w:rsidR="00AD69B1" w:rsidRPr="001D3622">
        <w:rPr>
          <w:sz w:val="18"/>
          <w:szCs w:val="18"/>
        </w:rPr>
        <w:t>directly</w:t>
      </w:r>
      <w:r w:rsidR="00246207" w:rsidRPr="001D3622">
        <w:rPr>
          <w:sz w:val="18"/>
          <w:szCs w:val="18"/>
        </w:rPr>
        <w:t xml:space="preserve"> of merely bystanders, I accept that I personally owe them a duty of reasonable care to prevent damage or injur</w:t>
      </w:r>
      <w:r w:rsidR="00AD69B1" w:rsidRPr="001D3622">
        <w:rPr>
          <w:sz w:val="18"/>
          <w:szCs w:val="18"/>
        </w:rPr>
        <w:t>y</w:t>
      </w:r>
      <w:r w:rsidR="00246207" w:rsidRPr="001D3622">
        <w:rPr>
          <w:sz w:val="18"/>
          <w:szCs w:val="18"/>
        </w:rPr>
        <w:t xml:space="preserve"> to them, their families of property arising from my participation or the care, custody of control of my equine(s) or other animals or </w:t>
      </w:r>
      <w:r w:rsidR="00AD69B1" w:rsidRPr="001D3622">
        <w:rPr>
          <w:sz w:val="18"/>
          <w:szCs w:val="18"/>
        </w:rPr>
        <w:t>family</w:t>
      </w:r>
      <w:r w:rsidR="00246207" w:rsidRPr="001D3622">
        <w:rPr>
          <w:sz w:val="18"/>
          <w:szCs w:val="18"/>
        </w:rPr>
        <w:t xml:space="preserve"> or friends.  I recognize </w:t>
      </w:r>
      <w:r w:rsidR="00AD69B1" w:rsidRPr="001D3622">
        <w:rPr>
          <w:sz w:val="18"/>
          <w:szCs w:val="18"/>
        </w:rPr>
        <w:t>the clinic</w:t>
      </w:r>
      <w:r w:rsidR="00246207" w:rsidRPr="001D3622">
        <w:rPr>
          <w:sz w:val="18"/>
          <w:szCs w:val="18"/>
        </w:rPr>
        <w:t xml:space="preserve"> management cannot eliminate or control all potential </w:t>
      </w:r>
      <w:r w:rsidR="00AD69B1" w:rsidRPr="001D3622">
        <w:rPr>
          <w:sz w:val="18"/>
          <w:szCs w:val="18"/>
        </w:rPr>
        <w:t>hazards</w:t>
      </w:r>
      <w:r w:rsidR="00246207" w:rsidRPr="001D3622">
        <w:rPr>
          <w:sz w:val="18"/>
          <w:szCs w:val="18"/>
        </w:rPr>
        <w:t xml:space="preserve"> to me or my horse or act to guarantee our </w:t>
      </w:r>
      <w:r w:rsidR="00AD69B1" w:rsidRPr="001D3622">
        <w:rPr>
          <w:sz w:val="18"/>
          <w:szCs w:val="18"/>
        </w:rPr>
        <w:t>safety</w:t>
      </w:r>
      <w:r w:rsidR="00246207" w:rsidRPr="001D3622">
        <w:rPr>
          <w:sz w:val="18"/>
          <w:szCs w:val="18"/>
        </w:rPr>
        <w:t>.  I agree to abide by the rules of the mock ride</w:t>
      </w:r>
      <w:r w:rsidR="007400FA" w:rsidRPr="001D3622">
        <w:rPr>
          <w:sz w:val="18"/>
          <w:szCs w:val="18"/>
        </w:rPr>
        <w:t>.</w:t>
      </w:r>
    </w:p>
    <w:p w14:paraId="5A7A21E3" w14:textId="06B1C575" w:rsidR="007400FA" w:rsidRPr="001D3622" w:rsidRDefault="007400FA">
      <w:pPr>
        <w:rPr>
          <w:b/>
          <w:bCs/>
          <w:sz w:val="18"/>
          <w:szCs w:val="18"/>
        </w:rPr>
      </w:pPr>
      <w:r w:rsidRPr="001D3622">
        <w:rPr>
          <w:b/>
          <w:bCs/>
          <w:sz w:val="18"/>
          <w:szCs w:val="18"/>
        </w:rPr>
        <w:t xml:space="preserve">WARNING:  Under the Equine Activity Liability Act, each participant who engages in an equine activity expressly assumes the risks of engaging in and legal responsibility for </w:t>
      </w:r>
      <w:r w:rsidR="001D3622" w:rsidRPr="001D3622">
        <w:rPr>
          <w:b/>
          <w:bCs/>
          <w:sz w:val="18"/>
          <w:szCs w:val="18"/>
        </w:rPr>
        <w:t>injury</w:t>
      </w:r>
      <w:r w:rsidRPr="001D3622">
        <w:rPr>
          <w:b/>
          <w:bCs/>
          <w:sz w:val="18"/>
          <w:szCs w:val="18"/>
        </w:rPr>
        <w:t>, loss or damage to any person or property resulting from the risk of equine activities.</w:t>
      </w:r>
    </w:p>
    <w:p w14:paraId="7813E5BD" w14:textId="362FEB40" w:rsidR="007400FA" w:rsidRPr="001D3622" w:rsidRDefault="007400FA">
      <w:pPr>
        <w:rPr>
          <w:b/>
          <w:bCs/>
          <w:sz w:val="18"/>
          <w:szCs w:val="18"/>
        </w:rPr>
      </w:pPr>
      <w:r w:rsidRPr="001D3622">
        <w:rPr>
          <w:b/>
          <w:bCs/>
          <w:sz w:val="18"/>
          <w:szCs w:val="18"/>
        </w:rPr>
        <w:t xml:space="preserve">WARNING: Under applicable state laws, and equine professional or even organizer, manager, or staff is, or may not be, not liable for an </w:t>
      </w:r>
      <w:r w:rsidR="001D3622" w:rsidRPr="001D3622">
        <w:rPr>
          <w:b/>
          <w:bCs/>
          <w:sz w:val="18"/>
          <w:szCs w:val="18"/>
        </w:rPr>
        <w:t>injury</w:t>
      </w:r>
      <w:r w:rsidRPr="001D3622">
        <w:rPr>
          <w:b/>
          <w:bCs/>
          <w:sz w:val="18"/>
          <w:szCs w:val="18"/>
        </w:rPr>
        <w:t xml:space="preserve"> to, or the death of, a </w:t>
      </w:r>
      <w:r w:rsidR="001D3622" w:rsidRPr="001D3622">
        <w:rPr>
          <w:b/>
          <w:bCs/>
          <w:sz w:val="18"/>
          <w:szCs w:val="18"/>
        </w:rPr>
        <w:t>participant</w:t>
      </w:r>
      <w:r w:rsidRPr="001D3622">
        <w:rPr>
          <w:b/>
          <w:bCs/>
          <w:sz w:val="18"/>
          <w:szCs w:val="18"/>
        </w:rPr>
        <w:t xml:space="preserve"> in equine activities resulting from the inherent risks of equine activities.</w:t>
      </w:r>
    </w:p>
    <w:p w14:paraId="0828A6BF" w14:textId="534237E7" w:rsidR="007400FA" w:rsidRPr="001D3622" w:rsidRDefault="007400FA">
      <w:pPr>
        <w:rPr>
          <w:b/>
          <w:bCs/>
          <w:sz w:val="18"/>
          <w:szCs w:val="18"/>
        </w:rPr>
      </w:pPr>
      <w:r w:rsidRPr="001D3622">
        <w:rPr>
          <w:b/>
          <w:bCs/>
          <w:sz w:val="18"/>
          <w:szCs w:val="18"/>
        </w:rPr>
        <w:t xml:space="preserve">WARNING: Under applicable state laws and other recreational or equine activity </w:t>
      </w:r>
      <w:r w:rsidR="001D3622" w:rsidRPr="001D3622">
        <w:rPr>
          <w:b/>
          <w:bCs/>
          <w:sz w:val="18"/>
          <w:szCs w:val="18"/>
        </w:rPr>
        <w:t>liability</w:t>
      </w:r>
      <w:r w:rsidRPr="001D3622">
        <w:rPr>
          <w:b/>
          <w:bCs/>
          <w:sz w:val="18"/>
          <w:szCs w:val="18"/>
        </w:rPr>
        <w:t xml:space="preserve"> act(s), and equine professional or event organizer, manager or staff is, or may not be, not liable for an </w:t>
      </w:r>
      <w:r w:rsidR="001D3622" w:rsidRPr="001D3622">
        <w:rPr>
          <w:b/>
          <w:bCs/>
          <w:sz w:val="18"/>
          <w:szCs w:val="18"/>
        </w:rPr>
        <w:t>injury</w:t>
      </w:r>
      <w:r w:rsidRPr="001D3622">
        <w:rPr>
          <w:b/>
          <w:bCs/>
          <w:sz w:val="18"/>
          <w:szCs w:val="18"/>
        </w:rPr>
        <w:t xml:space="preserve"> to or the death of a participant of the horse(s) of a participant in an equine activity resulting from an inherent risk of the equine activity.</w:t>
      </w:r>
    </w:p>
    <w:p w14:paraId="3064D8B3" w14:textId="35AD38E4" w:rsidR="007400FA" w:rsidRPr="001D3622" w:rsidRDefault="007400FA">
      <w:pPr>
        <w:rPr>
          <w:b/>
          <w:bCs/>
          <w:sz w:val="18"/>
          <w:szCs w:val="18"/>
        </w:rPr>
      </w:pPr>
      <w:r w:rsidRPr="001D3622">
        <w:rPr>
          <w:b/>
          <w:bCs/>
          <w:sz w:val="18"/>
          <w:szCs w:val="18"/>
        </w:rPr>
        <w:t>NOTICE: A person who is engaged for the compensation in the ren</w:t>
      </w:r>
      <w:r w:rsidR="003C3A8F" w:rsidRPr="001D3622">
        <w:rPr>
          <w:b/>
          <w:bCs/>
          <w:sz w:val="18"/>
          <w:szCs w:val="18"/>
        </w:rPr>
        <w:t xml:space="preserve">tal or </w:t>
      </w:r>
      <w:r w:rsidR="001D3622" w:rsidRPr="001D3622">
        <w:rPr>
          <w:b/>
          <w:bCs/>
          <w:sz w:val="18"/>
          <w:szCs w:val="18"/>
        </w:rPr>
        <w:t>equines</w:t>
      </w:r>
      <w:r w:rsidR="003C3A8F" w:rsidRPr="001D3622">
        <w:rPr>
          <w:b/>
          <w:bCs/>
          <w:sz w:val="18"/>
          <w:szCs w:val="18"/>
        </w:rPr>
        <w:t xml:space="preserve"> or equine equipment or tack or in the instruction of a person in the riding or driving of an equine or in being a passenger upon an equine may not be liable for the </w:t>
      </w:r>
      <w:r w:rsidR="001D3622" w:rsidRPr="001D3622">
        <w:rPr>
          <w:b/>
          <w:bCs/>
          <w:sz w:val="18"/>
          <w:szCs w:val="18"/>
        </w:rPr>
        <w:t>injury</w:t>
      </w:r>
      <w:r w:rsidR="003C3A8F" w:rsidRPr="001D3622">
        <w:rPr>
          <w:b/>
          <w:bCs/>
          <w:sz w:val="18"/>
          <w:szCs w:val="18"/>
        </w:rPr>
        <w:t xml:space="preserve"> or death of a person involved in equine activities resulting from the inherent risks of equine activities, as defined in applicable state laws.</w:t>
      </w:r>
    </w:p>
    <w:p w14:paraId="4FA866A5" w14:textId="4BDC93D0" w:rsidR="003C3A8F" w:rsidRPr="001D3622" w:rsidRDefault="003C3A8F">
      <w:pPr>
        <w:rPr>
          <w:b/>
          <w:bCs/>
          <w:sz w:val="18"/>
          <w:szCs w:val="18"/>
        </w:rPr>
      </w:pPr>
      <w:r w:rsidRPr="001D3622">
        <w:rPr>
          <w:b/>
          <w:bCs/>
          <w:sz w:val="18"/>
          <w:szCs w:val="18"/>
        </w:rPr>
        <w:t xml:space="preserve">NOTICE:  Riders and equine owners must carry their own personal </w:t>
      </w:r>
      <w:r w:rsidR="001D3622" w:rsidRPr="001D3622">
        <w:rPr>
          <w:b/>
          <w:bCs/>
          <w:sz w:val="18"/>
          <w:szCs w:val="18"/>
        </w:rPr>
        <w:t>liability</w:t>
      </w:r>
      <w:r w:rsidRPr="001D3622">
        <w:rPr>
          <w:b/>
          <w:bCs/>
          <w:sz w:val="18"/>
          <w:szCs w:val="18"/>
        </w:rPr>
        <w:t xml:space="preserve"> and person healthcare coverage.  The Distance Riding Clinic insurance does NOT cover ride participants for person liability or their family or supporters personal health</w:t>
      </w:r>
      <w:r w:rsidR="001D3622" w:rsidRPr="001D3622">
        <w:rPr>
          <w:b/>
          <w:bCs/>
          <w:sz w:val="18"/>
          <w:szCs w:val="18"/>
        </w:rPr>
        <w:t>ca</w:t>
      </w:r>
      <w:r w:rsidRPr="001D3622">
        <w:rPr>
          <w:b/>
          <w:bCs/>
          <w:sz w:val="18"/>
          <w:szCs w:val="18"/>
        </w:rPr>
        <w:t>r</w:t>
      </w:r>
      <w:r w:rsidR="001D3622" w:rsidRPr="001D3622">
        <w:rPr>
          <w:b/>
          <w:bCs/>
          <w:sz w:val="18"/>
          <w:szCs w:val="18"/>
        </w:rPr>
        <w:t>e</w:t>
      </w:r>
      <w:r w:rsidRPr="001D3622">
        <w:rPr>
          <w:b/>
          <w:bCs/>
          <w:sz w:val="18"/>
          <w:szCs w:val="18"/>
        </w:rPr>
        <w:t xml:space="preserve"> or emergency or veterinary care.</w:t>
      </w:r>
    </w:p>
    <w:p w14:paraId="1D6DDC37" w14:textId="676DB500" w:rsidR="003C3A8F" w:rsidRPr="001D3622" w:rsidRDefault="003C3A8F">
      <w:pPr>
        <w:rPr>
          <w:sz w:val="18"/>
          <w:szCs w:val="18"/>
        </w:rPr>
      </w:pPr>
      <w:r w:rsidRPr="001D3622">
        <w:rPr>
          <w:sz w:val="18"/>
          <w:szCs w:val="18"/>
        </w:rPr>
        <w:t xml:space="preserve">I know and understand distance riding is an inherently dangerous sporting event and </w:t>
      </w:r>
      <w:r w:rsidR="001D3622" w:rsidRPr="001D3622">
        <w:rPr>
          <w:sz w:val="18"/>
          <w:szCs w:val="18"/>
        </w:rPr>
        <w:t>agree</w:t>
      </w:r>
      <w:r w:rsidRPr="001D3622">
        <w:rPr>
          <w:sz w:val="18"/>
          <w:szCs w:val="18"/>
        </w:rPr>
        <w:t xml:space="preserve"> to assume the complete risk of </w:t>
      </w:r>
      <w:r w:rsidR="001D3622" w:rsidRPr="001D3622">
        <w:rPr>
          <w:sz w:val="18"/>
          <w:szCs w:val="18"/>
        </w:rPr>
        <w:t>injury</w:t>
      </w:r>
      <w:r w:rsidRPr="001D3622">
        <w:rPr>
          <w:sz w:val="18"/>
          <w:szCs w:val="18"/>
        </w:rPr>
        <w:t xml:space="preserve"> or damage which my horse might sustain or </w:t>
      </w:r>
      <w:r w:rsidR="001D3622" w:rsidRPr="001D3622">
        <w:rPr>
          <w:sz w:val="18"/>
          <w:szCs w:val="18"/>
        </w:rPr>
        <w:t>cause</w:t>
      </w:r>
      <w:r w:rsidRPr="001D3622">
        <w:rPr>
          <w:sz w:val="18"/>
          <w:szCs w:val="18"/>
        </w:rPr>
        <w:t xml:space="preserve"> in participating or attending this mock ride.  As a result, I agree to indemnify and hold harmless the </w:t>
      </w:r>
      <w:r w:rsidR="001D3622" w:rsidRPr="001D3622">
        <w:rPr>
          <w:sz w:val="18"/>
          <w:szCs w:val="18"/>
        </w:rPr>
        <w:t>clinic</w:t>
      </w:r>
      <w:r w:rsidRPr="001D3622">
        <w:rPr>
          <w:sz w:val="18"/>
          <w:szCs w:val="18"/>
        </w:rPr>
        <w:t xml:space="preserve"> management, ride </w:t>
      </w:r>
      <w:r w:rsidR="001D3622" w:rsidRPr="001D3622">
        <w:rPr>
          <w:sz w:val="18"/>
          <w:szCs w:val="18"/>
        </w:rPr>
        <w:t>landowners</w:t>
      </w:r>
      <w:r w:rsidRPr="001D3622">
        <w:rPr>
          <w:sz w:val="18"/>
          <w:szCs w:val="18"/>
        </w:rPr>
        <w:t xml:space="preserve">, veterinarians, ride members and agents from and </w:t>
      </w:r>
      <w:r w:rsidR="001D3622" w:rsidRPr="001D3622">
        <w:rPr>
          <w:sz w:val="18"/>
          <w:szCs w:val="18"/>
        </w:rPr>
        <w:t>against</w:t>
      </w:r>
      <w:r w:rsidRPr="001D3622">
        <w:rPr>
          <w:sz w:val="18"/>
          <w:szCs w:val="18"/>
        </w:rPr>
        <w:t xml:space="preserve"> all loss or damage, including property loss suffered during or in connection with the loss, resulted directly or indirectly from negligent acts or </w:t>
      </w:r>
      <w:r w:rsidR="001D3622" w:rsidRPr="001D3622">
        <w:rPr>
          <w:sz w:val="18"/>
          <w:szCs w:val="18"/>
        </w:rPr>
        <w:t>o</w:t>
      </w:r>
      <w:r w:rsidRPr="001D3622">
        <w:rPr>
          <w:sz w:val="18"/>
          <w:szCs w:val="18"/>
        </w:rPr>
        <w:t xml:space="preserve">missions of the clinic management, ride landowners, </w:t>
      </w:r>
      <w:r w:rsidR="00AD69B1" w:rsidRPr="001D3622">
        <w:rPr>
          <w:sz w:val="18"/>
          <w:szCs w:val="18"/>
        </w:rPr>
        <w:t xml:space="preserve">ride veterinarians, GLDRA, AERC, their </w:t>
      </w:r>
      <w:r w:rsidR="001D3622" w:rsidRPr="001D3622">
        <w:rPr>
          <w:sz w:val="18"/>
          <w:szCs w:val="18"/>
        </w:rPr>
        <w:t>directors</w:t>
      </w:r>
      <w:r w:rsidR="00AD69B1" w:rsidRPr="001D3622">
        <w:rPr>
          <w:sz w:val="18"/>
          <w:szCs w:val="18"/>
        </w:rPr>
        <w:t>, officers, committee members or agents.</w:t>
      </w:r>
    </w:p>
    <w:p w14:paraId="269577B1" w14:textId="3E2FE07E" w:rsidR="00AD69B1" w:rsidRDefault="00AD69B1">
      <w:pPr>
        <w:rPr>
          <w:b/>
          <w:bCs/>
        </w:rPr>
      </w:pPr>
      <w:r w:rsidRPr="001D3622">
        <w:rPr>
          <w:b/>
          <w:bCs/>
        </w:rPr>
        <w:t>I HAVE READ AND UNDERSTAND THIS RELEASE.  IF I AM A MINOR (UNDER 18) I UNDERSTAND I MAY NOT PARTICIPATE WITHOUT THE LEGAL PERMISSION OF MY PARENT/LEGAL GUARDIAN.</w:t>
      </w:r>
    </w:p>
    <w:p w14:paraId="4DC40728" w14:textId="74536B03" w:rsidR="00AE06B2" w:rsidRDefault="00AE06B2">
      <w:pPr>
        <w:rPr>
          <w:b/>
          <w:bCs/>
        </w:rPr>
      </w:pPr>
    </w:p>
    <w:p w14:paraId="7944171B" w14:textId="77777777" w:rsidR="006936C3" w:rsidRDefault="006936C3">
      <w:pPr>
        <w:rPr>
          <w:b/>
          <w:bCs/>
        </w:rPr>
      </w:pPr>
    </w:p>
    <w:p w14:paraId="3F3D37FE" w14:textId="59E9CC01" w:rsidR="00AE06B2" w:rsidRDefault="00AE06B2">
      <w:pPr>
        <w:rPr>
          <w:b/>
          <w:bCs/>
        </w:rPr>
      </w:pPr>
      <w:r>
        <w:rPr>
          <w:b/>
          <w:bCs/>
        </w:rPr>
        <w:t>Rider’s Signature____________________________________________________ Date_______________________</w:t>
      </w:r>
    </w:p>
    <w:p w14:paraId="396695B2" w14:textId="2F898EDA" w:rsidR="00AE06B2" w:rsidRDefault="00AE06B2">
      <w:pPr>
        <w:rPr>
          <w:b/>
          <w:bCs/>
        </w:rPr>
      </w:pPr>
    </w:p>
    <w:p w14:paraId="4B3A1C15" w14:textId="0CA89920" w:rsidR="00AE06B2" w:rsidRPr="00AE06B2" w:rsidRDefault="00AE06B2">
      <w:pPr>
        <w:rPr>
          <w:b/>
          <w:bCs/>
          <w:sz w:val="18"/>
          <w:szCs w:val="18"/>
        </w:rPr>
      </w:pPr>
      <w:r w:rsidRPr="00AE06B2">
        <w:rPr>
          <w:sz w:val="18"/>
          <w:szCs w:val="18"/>
        </w:rPr>
        <w:t xml:space="preserve">As parent and /or lagan guardian of the above-named minor rider, for and in consideration of this minor’s participation in the mock ride, I agree to the terms above-stated as well on behalf of myself, my family and this minor, and will hold harmless anyone so consenting.  </w:t>
      </w:r>
      <w:r w:rsidRPr="00AE06B2">
        <w:rPr>
          <w:b/>
          <w:bCs/>
          <w:sz w:val="18"/>
          <w:szCs w:val="18"/>
        </w:rPr>
        <w:t>I HAVE READ AND UNDERSTAND THIS RELEASE.</w:t>
      </w:r>
    </w:p>
    <w:p w14:paraId="46A8CAB1" w14:textId="5474C896" w:rsidR="00AE06B2" w:rsidRDefault="00AE06B2">
      <w:pPr>
        <w:rPr>
          <w:b/>
          <w:bCs/>
        </w:rPr>
      </w:pPr>
    </w:p>
    <w:p w14:paraId="1938F54A" w14:textId="77777777" w:rsidR="006936C3" w:rsidRDefault="006936C3">
      <w:pPr>
        <w:rPr>
          <w:b/>
          <w:bCs/>
        </w:rPr>
      </w:pPr>
    </w:p>
    <w:p w14:paraId="1F3FFCA2" w14:textId="3926DA92" w:rsidR="00AE06B2" w:rsidRDefault="00AE06B2">
      <w:pPr>
        <w:rPr>
          <w:b/>
          <w:bCs/>
        </w:rPr>
      </w:pPr>
      <w:r>
        <w:rPr>
          <w:b/>
          <w:bCs/>
        </w:rPr>
        <w:t>Signature__________________________________________________________Date________________________</w:t>
      </w:r>
    </w:p>
    <w:p w14:paraId="229BDFD8" w14:textId="50E71BEA" w:rsidR="006936C3" w:rsidRDefault="006936C3">
      <w:pPr>
        <w:rPr>
          <w:b/>
          <w:bCs/>
        </w:rPr>
      </w:pPr>
    </w:p>
    <w:p w14:paraId="4D26AD8F" w14:textId="5FDD20B6" w:rsidR="006936C3" w:rsidRDefault="006936C3">
      <w:pPr>
        <w:rPr>
          <w:b/>
          <w:bCs/>
        </w:rPr>
      </w:pPr>
    </w:p>
    <w:p w14:paraId="724E5F57" w14:textId="645DD418" w:rsidR="006936C3" w:rsidRPr="001D3622" w:rsidRDefault="00B439C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</w:t>
      </w:r>
      <w:r w:rsidRPr="00B439C9">
        <w:rPr>
          <w:sz w:val="18"/>
          <w:szCs w:val="18"/>
        </w:rPr>
        <w:t>04/2022</w:t>
      </w:r>
    </w:p>
    <w:sectPr w:rsidR="006936C3" w:rsidRPr="001D3622" w:rsidSect="00AE0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06323671">
    <w:abstractNumId w:val="19"/>
  </w:num>
  <w:num w:numId="2" w16cid:durableId="183713806">
    <w:abstractNumId w:val="12"/>
  </w:num>
  <w:num w:numId="3" w16cid:durableId="1657496610">
    <w:abstractNumId w:val="10"/>
  </w:num>
  <w:num w:numId="4" w16cid:durableId="421688375">
    <w:abstractNumId w:val="21"/>
  </w:num>
  <w:num w:numId="5" w16cid:durableId="379869493">
    <w:abstractNumId w:val="13"/>
  </w:num>
  <w:num w:numId="6" w16cid:durableId="201485472">
    <w:abstractNumId w:val="16"/>
  </w:num>
  <w:num w:numId="7" w16cid:durableId="879249368">
    <w:abstractNumId w:val="18"/>
  </w:num>
  <w:num w:numId="8" w16cid:durableId="521940488">
    <w:abstractNumId w:val="9"/>
  </w:num>
  <w:num w:numId="9" w16cid:durableId="1354306687">
    <w:abstractNumId w:val="7"/>
  </w:num>
  <w:num w:numId="10" w16cid:durableId="733505690">
    <w:abstractNumId w:val="6"/>
  </w:num>
  <w:num w:numId="11" w16cid:durableId="509686186">
    <w:abstractNumId w:val="5"/>
  </w:num>
  <w:num w:numId="12" w16cid:durableId="272254611">
    <w:abstractNumId w:val="4"/>
  </w:num>
  <w:num w:numId="13" w16cid:durableId="344551488">
    <w:abstractNumId w:val="8"/>
  </w:num>
  <w:num w:numId="14" w16cid:durableId="1044869908">
    <w:abstractNumId w:val="3"/>
  </w:num>
  <w:num w:numId="15" w16cid:durableId="908425629">
    <w:abstractNumId w:val="2"/>
  </w:num>
  <w:num w:numId="16" w16cid:durableId="1663579165">
    <w:abstractNumId w:val="1"/>
  </w:num>
  <w:num w:numId="17" w16cid:durableId="1652514713">
    <w:abstractNumId w:val="0"/>
  </w:num>
  <w:num w:numId="18" w16cid:durableId="201674739">
    <w:abstractNumId w:val="14"/>
  </w:num>
  <w:num w:numId="19" w16cid:durableId="2036956032">
    <w:abstractNumId w:val="15"/>
  </w:num>
  <w:num w:numId="20" w16cid:durableId="348677810">
    <w:abstractNumId w:val="20"/>
  </w:num>
  <w:num w:numId="21" w16cid:durableId="1342272575">
    <w:abstractNumId w:val="17"/>
  </w:num>
  <w:num w:numId="22" w16cid:durableId="1773162410">
    <w:abstractNumId w:val="11"/>
  </w:num>
  <w:num w:numId="23" w16cid:durableId="8918435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F5"/>
    <w:rsid w:val="000532F5"/>
    <w:rsid w:val="0012326C"/>
    <w:rsid w:val="001D3622"/>
    <w:rsid w:val="00246207"/>
    <w:rsid w:val="003C3A8F"/>
    <w:rsid w:val="00645252"/>
    <w:rsid w:val="006936C3"/>
    <w:rsid w:val="006D3D74"/>
    <w:rsid w:val="007400FA"/>
    <w:rsid w:val="007763C2"/>
    <w:rsid w:val="008333C7"/>
    <w:rsid w:val="0083569A"/>
    <w:rsid w:val="00990FD2"/>
    <w:rsid w:val="00A9204E"/>
    <w:rsid w:val="00AD69B1"/>
    <w:rsid w:val="00AE06B2"/>
    <w:rsid w:val="00B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E876"/>
  <w15:chartTrackingRefBased/>
  <w15:docId w15:val="{A7C6B4AF-C319-4BB8-859E-B16BBA6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M%20Germann\AppData\Local\Microsoft\Office\16.0\DTS\en-US%7b339C13B9-C4B8-4402-8EB8-B7F5D66C589E%7d\%7b2315C486-D4B1-4690-9F1B-5B755F176B4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{2315C486-D4B1-4690-9F1B-5B755F176B4F}tf02786999_win32</Template>
  <TotalTime>75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 Germann</dc:creator>
  <cp:keywords/>
  <dc:description/>
  <cp:lastModifiedBy>Lisa M Germann</cp:lastModifiedBy>
  <cp:revision>2</cp:revision>
  <dcterms:created xsi:type="dcterms:W3CDTF">2022-04-12T01:28:00Z</dcterms:created>
  <dcterms:modified xsi:type="dcterms:W3CDTF">2022-04-12T02:43:00Z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